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F4219E" w:rsidP="00856C35">
            <w:bookmarkStart w:id="0" w:name="_GoBack"/>
            <w:r>
              <w:rPr>
                <w:noProof/>
              </w:rPr>
              <w:drawing>
                <wp:inline distT="0" distB="0" distL="0" distR="0" wp14:anchorId="18F3FD59" wp14:editId="634AFAF9">
                  <wp:extent cx="829340" cy="952464"/>
                  <wp:effectExtent l="0" t="0" r="889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284" cy="96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:rsidR="00856C35" w:rsidRDefault="00F4219E" w:rsidP="00856C35">
            <w:pPr>
              <w:pStyle w:val="CompanyName"/>
            </w:pPr>
            <w:r>
              <w:t>The Jefferson House</w:t>
            </w:r>
          </w:p>
          <w:p w:rsidR="00F4219E" w:rsidRPr="00F4219E" w:rsidRDefault="00F4219E" w:rsidP="00856C35">
            <w:pPr>
              <w:pStyle w:val="CompanyName"/>
              <w:rPr>
                <w:sz w:val="28"/>
                <w:szCs w:val="28"/>
              </w:rPr>
            </w:pPr>
            <w:r w:rsidRPr="00F4219E">
              <w:rPr>
                <w:sz w:val="28"/>
                <w:szCs w:val="28"/>
              </w:rPr>
              <w:t>Po Box 930</w:t>
            </w:r>
          </w:p>
          <w:p w:rsidR="00F4219E" w:rsidRPr="00F4219E" w:rsidRDefault="00F4219E" w:rsidP="00856C35">
            <w:pPr>
              <w:pStyle w:val="CompanyName"/>
              <w:rPr>
                <w:sz w:val="28"/>
                <w:szCs w:val="28"/>
              </w:rPr>
            </w:pPr>
            <w:r w:rsidRPr="00F4219E">
              <w:rPr>
                <w:sz w:val="28"/>
                <w:szCs w:val="28"/>
              </w:rPr>
              <w:t>Lake Hopatcong, NJ 07849</w:t>
            </w:r>
          </w:p>
        </w:tc>
      </w:tr>
      <w:tr w:rsidR="00F4219E" w:rsidTr="00856C35">
        <w:tc>
          <w:tcPr>
            <w:tcW w:w="4428" w:type="dxa"/>
          </w:tcPr>
          <w:p w:rsidR="00F4219E" w:rsidRDefault="00F4219E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:rsidR="00F4219E" w:rsidRDefault="00F4219E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F4219E" w:rsidP="00490804">
            <w:pPr>
              <w:pStyle w:val="Heading4"/>
            </w:pPr>
            <w:r>
              <w:t>Date of Birth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9223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9223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9223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9223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9223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9223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9223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9223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9223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9223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9223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9223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9223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9223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9223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9223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9223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9223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3A" w:rsidRDefault="0009223A" w:rsidP="00176E67">
      <w:r>
        <w:separator/>
      </w:r>
    </w:p>
  </w:endnote>
  <w:endnote w:type="continuationSeparator" w:id="0">
    <w:p w:rsidR="0009223A" w:rsidRDefault="0009223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0922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3A" w:rsidRDefault="0009223A" w:rsidP="00176E67">
      <w:r>
        <w:separator/>
      </w:r>
    </w:p>
  </w:footnote>
  <w:footnote w:type="continuationSeparator" w:id="0">
    <w:p w:rsidR="0009223A" w:rsidRDefault="0009223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93"/>
    <w:rsid w:val="000071F7"/>
    <w:rsid w:val="00010B00"/>
    <w:rsid w:val="0002798A"/>
    <w:rsid w:val="00083002"/>
    <w:rsid w:val="00087B85"/>
    <w:rsid w:val="0009223A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3A93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219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F94AED2-C392-4838-84C0-8873B854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William Orth</dc:creator>
  <cp:keywords/>
  <cp:lastModifiedBy>William Orth</cp:lastModifiedBy>
  <cp:revision>2</cp:revision>
  <cp:lastPrinted>2002-05-23T18:14:00Z</cp:lastPrinted>
  <dcterms:created xsi:type="dcterms:W3CDTF">2016-02-26T16:44:00Z</dcterms:created>
  <dcterms:modified xsi:type="dcterms:W3CDTF">2016-02-26T16:48:00Z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